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7A0C0" w14:textId="77777777" w:rsidR="00DC138D" w:rsidRPr="004519E4" w:rsidRDefault="00DC138D" w:rsidP="004519E4">
      <w:pPr>
        <w:pStyle w:val="Corpotesto"/>
        <w:shd w:val="clear" w:color="auto" w:fill="FFFFFF"/>
        <w:tabs>
          <w:tab w:val="left" w:pos="2127"/>
        </w:tabs>
        <w:suppressAutoHyphens/>
        <w:spacing w:line="288" w:lineRule="atLeast"/>
        <w:jc w:val="center"/>
        <w:rPr>
          <w:rFonts w:asciiTheme="minorHAnsi" w:hAnsiTheme="minorHAnsi" w:cs="Arial"/>
          <w:b/>
          <w:bCs/>
          <w:shd w:val="clear" w:color="auto" w:fill="FFFFFF"/>
        </w:rPr>
      </w:pPr>
      <w:r w:rsidRPr="004519E4">
        <w:rPr>
          <w:rFonts w:asciiTheme="minorHAnsi" w:hAnsiTheme="minorHAnsi"/>
          <w:b/>
          <w:bCs/>
          <w:shd w:val="clear" w:color="auto" w:fill="FFFFFF"/>
        </w:rPr>
        <w:t xml:space="preserve">ALLEGATO </w:t>
      </w:r>
      <w:r w:rsidRPr="004519E4">
        <w:rPr>
          <w:rFonts w:asciiTheme="minorHAnsi" w:hAnsiTheme="minorHAnsi" w:cs="Arial"/>
          <w:b/>
          <w:bCs/>
          <w:shd w:val="clear" w:color="auto" w:fill="FFFFFF"/>
        </w:rPr>
        <w:t>B</w:t>
      </w:r>
    </w:p>
    <w:p w14:paraId="639EC136" w14:textId="2F6CB519" w:rsidR="002C3010" w:rsidRPr="004519E4" w:rsidRDefault="002C3010" w:rsidP="00DC138D">
      <w:pPr>
        <w:pStyle w:val="Titolo1"/>
        <w:numPr>
          <w:ilvl w:val="0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="Times New Roman"/>
          <w:b/>
          <w:bCs/>
          <w:shd w:val="clear" w:color="auto" w:fill="FFFFFF"/>
        </w:rPr>
      </w:pPr>
      <w:r w:rsidRPr="004519E4">
        <w:rPr>
          <w:rFonts w:asciiTheme="minorHAnsi" w:hAnsiTheme="minorHAnsi" w:cs="Calibri"/>
          <w:b/>
        </w:rPr>
        <w:t>Oggetto:</w:t>
      </w:r>
      <w:r w:rsidRPr="004519E4">
        <w:rPr>
          <w:rFonts w:asciiTheme="minorHAnsi" w:hAnsiTheme="minorHAnsi" w:cs="Calibri"/>
          <w:b/>
        </w:rPr>
        <w:tab/>
        <w:t xml:space="preserve">Invito alla presentazione di offerta per l'acquisizione mediante </w:t>
      </w:r>
      <w:r w:rsidR="00DC138D" w:rsidRPr="004519E4">
        <w:rPr>
          <w:rFonts w:asciiTheme="minorHAnsi" w:hAnsiTheme="minorHAnsi" w:cs="Calibri"/>
          <w:b/>
        </w:rPr>
        <w:tab/>
      </w:r>
      <w:r w:rsidRPr="004519E4">
        <w:rPr>
          <w:rFonts w:asciiTheme="minorHAnsi" w:hAnsiTheme="minorHAnsi" w:cs="Calibri"/>
          <w:b/>
        </w:rPr>
        <w:t xml:space="preserve">procedura aperta di polizza fideiussoria pari al 30% dell’importo delle azioni a </w:t>
      </w:r>
      <w:r w:rsidR="00DC138D" w:rsidRPr="004519E4">
        <w:rPr>
          <w:rFonts w:asciiTheme="minorHAnsi" w:hAnsiTheme="minorHAnsi" w:cs="Calibri"/>
          <w:b/>
        </w:rPr>
        <w:tab/>
      </w:r>
      <w:r w:rsidRPr="004519E4">
        <w:rPr>
          <w:rFonts w:asciiTheme="minorHAnsi" w:hAnsiTheme="minorHAnsi" w:cs="Calibri"/>
          <w:b/>
        </w:rPr>
        <w:t xml:space="preserve">titolarità di euro </w:t>
      </w:r>
      <w:r w:rsidR="00DC138D" w:rsidRPr="004519E4">
        <w:rPr>
          <w:rFonts w:asciiTheme="minorHAnsi" w:hAnsiTheme="minorHAnsi"/>
          <w:b/>
        </w:rPr>
        <w:t xml:space="preserve">2.013.873,65 </w:t>
      </w:r>
      <w:r w:rsidRPr="004519E4">
        <w:rPr>
          <w:rFonts w:asciiTheme="minorHAnsi" w:hAnsiTheme="minorHAnsi" w:cs="Calibri"/>
          <w:b/>
        </w:rPr>
        <w:t xml:space="preserve">ed al 50% dell'importo delle spese di gestione di </w:t>
      </w:r>
      <w:r w:rsidR="00DC138D" w:rsidRPr="004519E4">
        <w:rPr>
          <w:rFonts w:asciiTheme="minorHAnsi" w:hAnsiTheme="minorHAnsi" w:cs="Calibri"/>
          <w:b/>
        </w:rPr>
        <w:tab/>
      </w:r>
      <w:r w:rsidRPr="004519E4">
        <w:rPr>
          <w:rFonts w:asciiTheme="minorHAnsi" w:hAnsiTheme="minorHAnsi" w:cs="Calibri"/>
          <w:b/>
        </w:rPr>
        <w:t xml:space="preserve">euro </w:t>
      </w:r>
      <w:r w:rsidR="00DC138D" w:rsidRPr="004519E4">
        <w:rPr>
          <w:rFonts w:asciiTheme="minorHAnsi" w:hAnsiTheme="minorHAnsi"/>
          <w:b/>
        </w:rPr>
        <w:t>355.000,00</w:t>
      </w:r>
    </w:p>
    <w:p w14:paraId="0C20B760" w14:textId="77777777" w:rsidR="002C3010" w:rsidRPr="004519E4" w:rsidRDefault="002C3010" w:rsidP="002C3010">
      <w:pPr>
        <w:autoSpaceDE w:val="0"/>
        <w:jc w:val="center"/>
        <w:rPr>
          <w:rFonts w:asciiTheme="minorHAnsi" w:hAnsiTheme="minorHAnsi" w:cs="Arial"/>
          <w:bCs/>
        </w:rPr>
      </w:pPr>
      <w:r w:rsidRPr="004519E4">
        <w:rPr>
          <w:rFonts w:asciiTheme="minorHAnsi" w:hAnsiTheme="minorHAnsi" w:cs="Arial"/>
          <w:b/>
          <w:bCs/>
        </w:rPr>
        <w:t>OFFERTA ECONOMICA</w:t>
      </w:r>
    </w:p>
    <w:p w14:paraId="5E27A7FA" w14:textId="77777777" w:rsidR="002C3010" w:rsidRPr="004519E4" w:rsidRDefault="002C3010" w:rsidP="002C3010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519E4">
        <w:rPr>
          <w:rFonts w:asciiTheme="minorHAnsi" w:hAnsiTheme="minorHAnsi" w:cs="Arial"/>
          <w:sz w:val="22"/>
          <w:szCs w:val="22"/>
        </w:rPr>
        <w:t>Il/la sottoscritto/a __________________________________________________________ nato/a il _____________________ a _________________________________________, residente a  ______________________________in qualità di titolare/legale rappresentante della ditta ________________ ________________________________ con sede in ______________________________ via _____________________________________ codice fiscale n. __________________________ partita IVA n. ________________________ tel. ________________ fax. ____________________________ e-mail: ___________________________</w:t>
      </w:r>
      <w:proofErr w:type="gramStart"/>
      <w:r w:rsidRPr="004519E4">
        <w:rPr>
          <w:rFonts w:asciiTheme="minorHAnsi" w:hAnsiTheme="minorHAnsi" w:cs="Arial"/>
          <w:sz w:val="22"/>
          <w:szCs w:val="22"/>
        </w:rPr>
        <w:t>_  PEC</w:t>
      </w:r>
      <w:proofErr w:type="gramEnd"/>
      <w:r w:rsidRPr="004519E4">
        <w:rPr>
          <w:rFonts w:asciiTheme="minorHAnsi" w:hAnsiTheme="minorHAnsi" w:cs="Arial"/>
          <w:sz w:val="22"/>
          <w:szCs w:val="22"/>
        </w:rPr>
        <w:t xml:space="preserve"> _____________________________</w:t>
      </w:r>
    </w:p>
    <w:p w14:paraId="32641450" w14:textId="77777777" w:rsidR="002C3010" w:rsidRPr="004519E4" w:rsidRDefault="002C3010" w:rsidP="002C3010">
      <w:p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4519E4">
        <w:rPr>
          <w:rFonts w:asciiTheme="minorHAnsi" w:hAnsiTheme="minorHAnsi" w:cs="Arial"/>
          <w:sz w:val="22"/>
          <w:szCs w:val="22"/>
        </w:rPr>
        <w:t>Verificato tutto quanto richiesto per la stipula della fideiussione richiesta,</w:t>
      </w:r>
    </w:p>
    <w:p w14:paraId="446C0985" w14:textId="77777777" w:rsidR="002C3010" w:rsidRPr="004519E4" w:rsidRDefault="002C3010" w:rsidP="002C3010">
      <w:pPr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4519E4">
        <w:rPr>
          <w:rFonts w:asciiTheme="minorHAnsi" w:hAnsiTheme="minorHAnsi" w:cs="Arial"/>
          <w:b/>
          <w:sz w:val="22"/>
          <w:szCs w:val="22"/>
        </w:rPr>
        <w:t>DICHIARA</w:t>
      </w:r>
    </w:p>
    <w:p w14:paraId="7FB5FF97" w14:textId="752EF95F" w:rsidR="002C3010" w:rsidRPr="004519E4" w:rsidRDefault="002C3010" w:rsidP="002C3010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519E4">
        <w:rPr>
          <w:rFonts w:asciiTheme="minorHAnsi" w:hAnsiTheme="minorHAnsi" w:cs="Arial"/>
          <w:sz w:val="22"/>
          <w:szCs w:val="22"/>
        </w:rPr>
        <w:t>per il servizio in oggetto, di applicare la seguente percentuale di “costo” ______ % (</w:t>
      </w:r>
      <w:proofErr w:type="spellStart"/>
      <w:r w:rsidRPr="004519E4">
        <w:rPr>
          <w:rFonts w:asciiTheme="minorHAnsi" w:hAnsiTheme="minorHAnsi" w:cs="Arial"/>
          <w:sz w:val="22"/>
          <w:szCs w:val="22"/>
        </w:rPr>
        <w:t>dicesi</w:t>
      </w:r>
      <w:proofErr w:type="spellEnd"/>
      <w:r w:rsidRPr="004519E4">
        <w:rPr>
          <w:rFonts w:asciiTheme="minorHAnsi" w:hAnsiTheme="minorHAnsi" w:cs="Arial"/>
          <w:sz w:val="22"/>
          <w:szCs w:val="22"/>
        </w:rPr>
        <w:t xml:space="preserve"> ______________________________ per cento) annuo sull’importo complessivo dell'anticipo da richiedere relativo al 30% delle azioni a titolarità (€. </w:t>
      </w:r>
      <w:r w:rsidR="00CC156B" w:rsidRPr="004519E4">
        <w:rPr>
          <w:rFonts w:asciiTheme="minorHAnsi" w:hAnsiTheme="minorHAnsi" w:cs="Arial"/>
          <w:sz w:val="22"/>
          <w:szCs w:val="22"/>
        </w:rPr>
        <w:t>604.162,10</w:t>
      </w:r>
      <w:r w:rsidRPr="004519E4">
        <w:rPr>
          <w:rFonts w:asciiTheme="minorHAnsi" w:hAnsiTheme="minorHAnsi" w:cs="Arial"/>
          <w:sz w:val="22"/>
          <w:szCs w:val="22"/>
        </w:rPr>
        <w:t>) ed al 50% delle spese di gestione (€. 1</w:t>
      </w:r>
      <w:r w:rsidR="00CC156B" w:rsidRPr="004519E4">
        <w:rPr>
          <w:rFonts w:asciiTheme="minorHAnsi" w:hAnsiTheme="minorHAnsi" w:cs="Arial"/>
          <w:sz w:val="22"/>
          <w:szCs w:val="22"/>
        </w:rPr>
        <w:t>77</w:t>
      </w:r>
      <w:r w:rsidRPr="004519E4">
        <w:rPr>
          <w:rFonts w:asciiTheme="minorHAnsi" w:hAnsiTheme="minorHAnsi" w:cs="Arial"/>
          <w:sz w:val="22"/>
          <w:szCs w:val="22"/>
        </w:rPr>
        <w:t>.</w:t>
      </w:r>
      <w:r w:rsidR="00CC156B" w:rsidRPr="004519E4">
        <w:rPr>
          <w:rFonts w:asciiTheme="minorHAnsi" w:hAnsiTheme="minorHAnsi" w:cs="Arial"/>
          <w:sz w:val="22"/>
          <w:szCs w:val="22"/>
        </w:rPr>
        <w:t>5</w:t>
      </w:r>
      <w:r w:rsidRPr="004519E4">
        <w:rPr>
          <w:rFonts w:asciiTheme="minorHAnsi" w:hAnsiTheme="minorHAnsi" w:cs="Arial"/>
          <w:sz w:val="22"/>
          <w:szCs w:val="22"/>
        </w:rPr>
        <w:t xml:space="preserve">00,00). </w:t>
      </w:r>
    </w:p>
    <w:p w14:paraId="041B409D" w14:textId="77777777" w:rsidR="002C3010" w:rsidRPr="004519E4" w:rsidRDefault="002C3010" w:rsidP="002C3010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519E4">
        <w:rPr>
          <w:rFonts w:asciiTheme="minorHAnsi" w:hAnsiTheme="minorHAnsi" w:cs="Arial"/>
          <w:sz w:val="22"/>
          <w:szCs w:val="22"/>
        </w:rPr>
        <w:t xml:space="preserve">Per un costo annuo della polizza fideiussoria relativa al 30% delle azioni a titolarità pari ad </w:t>
      </w:r>
      <w:proofErr w:type="gramStart"/>
      <w:r w:rsidRPr="004519E4">
        <w:rPr>
          <w:rFonts w:asciiTheme="minorHAnsi" w:hAnsiTheme="minorHAnsi" w:cs="Arial"/>
          <w:sz w:val="22"/>
          <w:szCs w:val="22"/>
        </w:rPr>
        <w:t>€._</w:t>
      </w:r>
      <w:proofErr w:type="gramEnd"/>
      <w:r w:rsidRPr="004519E4">
        <w:rPr>
          <w:rFonts w:asciiTheme="minorHAnsi" w:hAnsiTheme="minorHAnsi" w:cs="Arial"/>
          <w:sz w:val="22"/>
          <w:szCs w:val="22"/>
        </w:rPr>
        <w:t>_____________ (in lettere ___________ /00).</w:t>
      </w:r>
    </w:p>
    <w:p w14:paraId="248A8B26" w14:textId="77777777" w:rsidR="002C3010" w:rsidRPr="004519E4" w:rsidRDefault="002C3010" w:rsidP="002C3010">
      <w:p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4519E4">
        <w:rPr>
          <w:rFonts w:asciiTheme="minorHAnsi" w:hAnsiTheme="minorHAnsi" w:cs="Arial"/>
          <w:sz w:val="22"/>
          <w:szCs w:val="22"/>
        </w:rPr>
        <w:t xml:space="preserve">Per un costo annuo della polizza fideiussoria relativa al 50% delle spese di gestione pari ad </w:t>
      </w:r>
      <w:proofErr w:type="gramStart"/>
      <w:r w:rsidRPr="004519E4">
        <w:rPr>
          <w:rFonts w:asciiTheme="minorHAnsi" w:hAnsiTheme="minorHAnsi" w:cs="Arial"/>
          <w:sz w:val="22"/>
          <w:szCs w:val="22"/>
        </w:rPr>
        <w:t>€._</w:t>
      </w:r>
      <w:proofErr w:type="gramEnd"/>
      <w:r w:rsidRPr="004519E4">
        <w:rPr>
          <w:rFonts w:asciiTheme="minorHAnsi" w:hAnsiTheme="minorHAnsi" w:cs="Arial"/>
          <w:sz w:val="22"/>
          <w:szCs w:val="22"/>
        </w:rPr>
        <w:t>_____________ (in lettere _______</w:t>
      </w:r>
      <w:bookmarkStart w:id="0" w:name="_GoBack"/>
      <w:bookmarkEnd w:id="0"/>
      <w:r w:rsidRPr="004519E4">
        <w:rPr>
          <w:rFonts w:asciiTheme="minorHAnsi" w:hAnsiTheme="minorHAnsi" w:cs="Arial"/>
          <w:sz w:val="22"/>
          <w:szCs w:val="22"/>
        </w:rPr>
        <w:t>____ /00).</w:t>
      </w:r>
    </w:p>
    <w:p w14:paraId="5ACE4875" w14:textId="77777777" w:rsidR="002C3010" w:rsidRPr="004519E4" w:rsidRDefault="002C3010" w:rsidP="002C3010">
      <w:pPr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4519E4">
        <w:rPr>
          <w:rFonts w:asciiTheme="minorHAnsi" w:hAnsiTheme="minorHAnsi" w:cs="Arial"/>
          <w:b/>
          <w:sz w:val="22"/>
          <w:szCs w:val="22"/>
        </w:rPr>
        <w:t>DICHIARA ALTRESI’</w:t>
      </w:r>
    </w:p>
    <w:p w14:paraId="36BE8540" w14:textId="77777777" w:rsidR="002C3010" w:rsidRPr="004519E4" w:rsidRDefault="002C3010" w:rsidP="002C3010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519E4">
        <w:rPr>
          <w:rFonts w:asciiTheme="minorHAnsi" w:hAnsiTheme="minorHAnsi" w:cs="Arial"/>
          <w:sz w:val="22"/>
          <w:szCs w:val="22"/>
        </w:rPr>
        <w:t xml:space="preserve">che la presente offerta è irrevocabile ed impegnativa fino a 180 (centottanta) giorni dalla data prevista per la presentazione delle offerte; </w:t>
      </w:r>
    </w:p>
    <w:p w14:paraId="460AAC6F" w14:textId="77777777" w:rsidR="002C3010" w:rsidRPr="004519E4" w:rsidRDefault="002C3010" w:rsidP="002C3010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4519E4">
        <w:rPr>
          <w:rFonts w:asciiTheme="minorHAnsi" w:hAnsiTheme="minorHAnsi" w:cs="Arial"/>
          <w:sz w:val="22"/>
          <w:szCs w:val="22"/>
        </w:rPr>
        <w:t>di aver preso cognizione di ogni circostanza che possa influire sulla determinazione dell'offerta, e di ritenere nel complesso i prezzi ricavabili remunerativi e non suscettibili di variazione per tutta la durata del contratto.</w:t>
      </w:r>
    </w:p>
    <w:p w14:paraId="22860368" w14:textId="77777777" w:rsidR="002C3010" w:rsidRPr="004519E4" w:rsidRDefault="002C3010" w:rsidP="002C3010">
      <w:pPr>
        <w:spacing w:line="100" w:lineRule="atLeast"/>
        <w:jc w:val="both"/>
        <w:rPr>
          <w:rFonts w:asciiTheme="minorHAnsi" w:hAnsiTheme="minorHAnsi" w:cs="Arial"/>
          <w:sz w:val="22"/>
          <w:szCs w:val="22"/>
        </w:rPr>
      </w:pPr>
    </w:p>
    <w:p w14:paraId="0A3D6189" w14:textId="77777777" w:rsidR="002C3010" w:rsidRPr="004519E4" w:rsidRDefault="002C3010" w:rsidP="002C3010">
      <w:pPr>
        <w:spacing w:line="100" w:lineRule="atLeast"/>
        <w:jc w:val="both"/>
        <w:rPr>
          <w:rFonts w:asciiTheme="minorHAnsi" w:hAnsiTheme="minorHAnsi" w:cs="Arial"/>
          <w:sz w:val="22"/>
          <w:szCs w:val="22"/>
        </w:rPr>
      </w:pPr>
      <w:r w:rsidRPr="004519E4">
        <w:rPr>
          <w:rFonts w:asciiTheme="minorHAnsi" w:hAnsiTheme="minorHAnsi" w:cs="Arial"/>
          <w:sz w:val="22"/>
          <w:szCs w:val="22"/>
        </w:rPr>
        <w:t>Lì, _____________________</w:t>
      </w:r>
    </w:p>
    <w:p w14:paraId="6FD37373" w14:textId="098880D8" w:rsidR="002C3010" w:rsidRPr="004519E4" w:rsidRDefault="004519E4" w:rsidP="004519E4">
      <w:pPr>
        <w:tabs>
          <w:tab w:val="left" w:pos="6663"/>
        </w:tabs>
        <w:spacing w:line="100" w:lineRule="atLeas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</w:t>
      </w:r>
      <w:r w:rsidR="002C3010" w:rsidRPr="004519E4">
        <w:rPr>
          <w:rFonts w:asciiTheme="minorHAnsi" w:hAnsiTheme="minorHAnsi" w:cs="Arial"/>
          <w:sz w:val="22"/>
          <w:szCs w:val="22"/>
        </w:rPr>
        <w:t>L’OFFERENTE</w:t>
      </w:r>
    </w:p>
    <w:p w14:paraId="1E00E2D6" w14:textId="77777777" w:rsidR="002C3010" w:rsidRPr="004519E4" w:rsidRDefault="002C3010" w:rsidP="002C3010">
      <w:pPr>
        <w:spacing w:line="100" w:lineRule="atLeast"/>
        <w:jc w:val="right"/>
        <w:rPr>
          <w:rFonts w:asciiTheme="minorHAnsi" w:hAnsiTheme="minorHAnsi" w:cs="Arial"/>
          <w:sz w:val="22"/>
          <w:szCs w:val="22"/>
        </w:rPr>
      </w:pPr>
    </w:p>
    <w:p w14:paraId="781E7F98" w14:textId="154C49D7" w:rsidR="002C3010" w:rsidRPr="004519E4" w:rsidRDefault="002C3010" w:rsidP="002C3010">
      <w:pPr>
        <w:spacing w:line="100" w:lineRule="atLeast"/>
        <w:jc w:val="right"/>
        <w:rPr>
          <w:rFonts w:asciiTheme="minorHAnsi" w:hAnsiTheme="minorHAnsi" w:cs="Arial"/>
          <w:sz w:val="22"/>
          <w:szCs w:val="22"/>
        </w:rPr>
      </w:pPr>
      <w:r w:rsidRPr="004519E4">
        <w:rPr>
          <w:rFonts w:asciiTheme="minorHAnsi" w:hAnsiTheme="minorHAnsi" w:cs="Arial"/>
          <w:sz w:val="22"/>
          <w:szCs w:val="22"/>
        </w:rPr>
        <w:t>_____________</w:t>
      </w:r>
      <w:r w:rsidR="004519E4">
        <w:rPr>
          <w:rFonts w:asciiTheme="minorHAnsi" w:hAnsiTheme="minorHAnsi" w:cs="Arial"/>
          <w:sz w:val="22"/>
          <w:szCs w:val="22"/>
        </w:rPr>
        <w:t>____</w:t>
      </w:r>
      <w:r w:rsidRPr="004519E4">
        <w:rPr>
          <w:rFonts w:asciiTheme="minorHAnsi" w:hAnsiTheme="minorHAnsi" w:cs="Arial"/>
          <w:sz w:val="22"/>
          <w:szCs w:val="22"/>
        </w:rPr>
        <w:t>_______</w:t>
      </w:r>
    </w:p>
    <w:p w14:paraId="4511CF4C" w14:textId="77777777" w:rsidR="002C3010" w:rsidRPr="004519E4" w:rsidRDefault="002C3010" w:rsidP="002C3010">
      <w:pPr>
        <w:spacing w:line="100" w:lineRule="atLeast"/>
        <w:jc w:val="right"/>
        <w:rPr>
          <w:rFonts w:asciiTheme="minorHAnsi" w:hAnsiTheme="minorHAnsi" w:cs="Arial"/>
          <w:sz w:val="22"/>
          <w:szCs w:val="22"/>
        </w:rPr>
      </w:pPr>
      <w:r w:rsidRPr="004519E4">
        <w:rPr>
          <w:rFonts w:asciiTheme="minorHAnsi" w:hAnsiTheme="minorHAnsi" w:cs="Arial"/>
          <w:sz w:val="22"/>
          <w:szCs w:val="22"/>
        </w:rPr>
        <w:t>Firma leggibile per esteso e timbro della ditta</w:t>
      </w:r>
    </w:p>
    <w:p w14:paraId="07467480" w14:textId="77777777" w:rsidR="004519E4" w:rsidRDefault="004519E4" w:rsidP="002C3010">
      <w:pPr>
        <w:spacing w:line="100" w:lineRule="atLeast"/>
        <w:jc w:val="both"/>
        <w:rPr>
          <w:rFonts w:asciiTheme="minorHAnsi" w:hAnsiTheme="minorHAnsi" w:cs="Arial"/>
          <w:b/>
          <w:sz w:val="20"/>
          <w:szCs w:val="20"/>
        </w:rPr>
      </w:pPr>
    </w:p>
    <w:p w14:paraId="54C39504" w14:textId="77777777" w:rsidR="004519E4" w:rsidRDefault="004519E4" w:rsidP="004519E4">
      <w:pPr>
        <w:spacing w:line="100" w:lineRule="atLeast"/>
        <w:jc w:val="both"/>
        <w:rPr>
          <w:rFonts w:asciiTheme="minorHAnsi" w:hAnsiTheme="minorHAnsi" w:cs="Arial"/>
          <w:b/>
          <w:sz w:val="20"/>
          <w:szCs w:val="20"/>
        </w:rPr>
      </w:pPr>
    </w:p>
    <w:p w14:paraId="592CD5A0" w14:textId="74D4D400" w:rsidR="00C70BD1" w:rsidRPr="004519E4" w:rsidRDefault="002C3010" w:rsidP="004519E4">
      <w:pPr>
        <w:spacing w:line="100" w:lineRule="atLeast"/>
        <w:jc w:val="both"/>
        <w:rPr>
          <w:rFonts w:asciiTheme="minorHAnsi" w:hAnsiTheme="minorHAnsi"/>
        </w:rPr>
      </w:pPr>
      <w:r w:rsidRPr="004519E4">
        <w:rPr>
          <w:rFonts w:asciiTheme="minorHAnsi" w:hAnsiTheme="minorHAnsi" w:cs="Arial"/>
          <w:b/>
          <w:sz w:val="20"/>
          <w:szCs w:val="20"/>
        </w:rPr>
        <w:t>N.B. Allegare copia fotostatica di un documento di identità del sottoscrittore in corso di validità.</w:t>
      </w:r>
    </w:p>
    <w:sectPr w:rsidR="00C70BD1" w:rsidRPr="004519E4" w:rsidSect="004519E4">
      <w:headerReference w:type="default" r:id="rId8"/>
      <w:footerReference w:type="default" r:id="rId9"/>
      <w:pgSz w:w="11900" w:h="16840"/>
      <w:pgMar w:top="1134" w:right="1701" w:bottom="1701" w:left="1701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E9626" w14:textId="77777777" w:rsidR="0001412B" w:rsidRDefault="0001412B" w:rsidP="006913EF">
      <w:r>
        <w:separator/>
      </w:r>
    </w:p>
  </w:endnote>
  <w:endnote w:type="continuationSeparator" w:id="0">
    <w:p w14:paraId="676FB599" w14:textId="77777777" w:rsidR="0001412B" w:rsidRDefault="0001412B" w:rsidP="0069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0B58A" w14:textId="77777777" w:rsidR="0002750B" w:rsidRPr="003513CC" w:rsidRDefault="000416B7" w:rsidP="006C1C6F">
    <w:pPr>
      <w:pStyle w:val="Pidipagina"/>
      <w:jc w:val="center"/>
      <w:rPr>
        <w:rFonts w:ascii="Apple Symbols" w:hAnsi="Apple Symbols" w:cs="Apple Symbols"/>
        <w:color w:val="0000B2"/>
        <w:sz w:val="20"/>
        <w:szCs w:val="20"/>
      </w:rPr>
    </w:pPr>
    <w:bookmarkStart w:id="3" w:name="OLE_LINK7"/>
    <w:bookmarkStart w:id="4" w:name="OLE_LINK8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64889E" wp14:editId="54D9DD07">
              <wp:simplePos x="0" y="0"/>
              <wp:positionH relativeFrom="column">
                <wp:posOffset>5160645</wp:posOffset>
              </wp:positionH>
              <wp:positionV relativeFrom="paragraph">
                <wp:posOffset>-101600</wp:posOffset>
              </wp:positionV>
              <wp:extent cx="706120" cy="306705"/>
              <wp:effectExtent l="4445" t="0" r="63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D6E85" w14:textId="77777777" w:rsidR="0002750B" w:rsidRPr="00057EB8" w:rsidRDefault="0002750B" w:rsidP="002F6157">
                          <w:pPr>
                            <w:pStyle w:val="Pidipagina"/>
                            <w:jc w:val="cent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t xml:space="preserve">Pagina 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4519E4">
                            <w:rPr>
                              <w:rFonts w:ascii="Calibri" w:hAnsi="Calibri"/>
                              <w:noProof/>
                              <w:color w:val="0000B2"/>
                              <w:sz w:val="16"/>
                              <w:szCs w:val="20"/>
                            </w:rPr>
                            <w:t>1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end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t xml:space="preserve"> di 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instrText xml:space="preserve"> NUMPAGES </w:instrTex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4519E4">
                            <w:rPr>
                              <w:rFonts w:ascii="Calibri" w:hAnsi="Calibri"/>
                              <w:noProof/>
                              <w:color w:val="0000B2"/>
                              <w:sz w:val="16"/>
                              <w:szCs w:val="20"/>
                            </w:rPr>
                            <w:t>1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4889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6.35pt;margin-top:-7.95pt;width:55.6pt;height:2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" filled="f" stroked="f">
              <v:textbox style="mso-fit-shape-to-text:t" inset=",7.2pt,,7.2pt">
                <w:txbxContent>
                  <w:p w14:paraId="2B2D6E85" w14:textId="77777777" w:rsidR="0002750B" w:rsidRPr="00057EB8" w:rsidRDefault="0002750B" w:rsidP="002F6157">
                    <w:pPr>
                      <w:pStyle w:val="Pidipagina"/>
                      <w:jc w:val="center"/>
                      <w:rPr>
                        <w:noProof/>
                        <w:sz w:val="20"/>
                        <w:szCs w:val="20"/>
                      </w:rPr>
                    </w:pP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t xml:space="preserve">Pagina 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begin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instrText xml:space="preserve"> PAGE </w:instrTex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separate"/>
                    </w:r>
                    <w:r w:rsidR="004519E4">
                      <w:rPr>
                        <w:rFonts w:ascii="Calibri" w:hAnsi="Calibri"/>
                        <w:noProof/>
                        <w:color w:val="0000B2"/>
                        <w:sz w:val="16"/>
                        <w:szCs w:val="20"/>
                      </w:rPr>
                      <w:t>1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end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t xml:space="preserve"> di 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begin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instrText xml:space="preserve"> NUMPAGES </w:instrTex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separate"/>
                    </w:r>
                    <w:r w:rsidR="004519E4">
                      <w:rPr>
                        <w:rFonts w:ascii="Calibri" w:hAnsi="Calibri"/>
                        <w:noProof/>
                        <w:color w:val="0000B2"/>
                        <w:sz w:val="16"/>
                        <w:szCs w:val="20"/>
                      </w:rPr>
                      <w:t>1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513C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5014842" wp14:editId="5D3DE956">
              <wp:simplePos x="0" y="0"/>
              <wp:positionH relativeFrom="column">
                <wp:posOffset>-440055</wp:posOffset>
              </wp:positionH>
              <wp:positionV relativeFrom="paragraph">
                <wp:posOffset>-101601</wp:posOffset>
              </wp:positionV>
              <wp:extent cx="6286500" cy="0"/>
              <wp:effectExtent l="0" t="0" r="0" b="0"/>
              <wp:wrapNone/>
              <wp:docPr id="2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B4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92419" id="Connettore 1 5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4.65pt,-7.95pt" to="460.3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" strokecolor="#0000b4">
              <o:lock v:ext="edit" shapetype="f"/>
            </v:line>
          </w:pict>
        </mc:Fallback>
      </mc:AlternateContent>
    </w:r>
    <w:r w:rsidR="0002750B" w:rsidRPr="003513CC">
      <w:rPr>
        <w:rFonts w:ascii="Apple Symbols" w:hAnsi="Apple Symbols" w:cs="Apple Symbols"/>
        <w:color w:val="0000B2"/>
        <w:sz w:val="20"/>
        <w:szCs w:val="20"/>
      </w:rPr>
      <w:t xml:space="preserve">Gruppo di Azione Costiera </w:t>
    </w:r>
    <w:bookmarkStart w:id="5" w:name="OLE_LINK22"/>
    <w:bookmarkStart w:id="6" w:name="OLE_LINK23"/>
    <w:bookmarkStart w:id="7" w:name="OLE_LINK10"/>
    <w:bookmarkStart w:id="8" w:name="OLE_LINK11"/>
    <w:bookmarkStart w:id="9" w:name="OLE_LINK16"/>
    <w:r w:rsidR="0002750B" w:rsidRPr="003513CC">
      <w:rPr>
        <w:rFonts w:ascii="Apple Symbols" w:hAnsi="Apple Symbols" w:cs="Apple Symbols"/>
        <w:color w:val="0000B2"/>
        <w:sz w:val="20"/>
        <w:szCs w:val="20"/>
      </w:rPr>
      <w:t xml:space="preserve">Golfo di Termini Imerese </w:t>
    </w:r>
    <w:proofErr w:type="spellStart"/>
    <w:proofErr w:type="gramStart"/>
    <w:r w:rsidR="0002750B" w:rsidRPr="003513CC">
      <w:rPr>
        <w:rFonts w:ascii="Apple Symbols" w:hAnsi="Apple Symbols" w:cs="Apple Symbols"/>
        <w:color w:val="0000B2"/>
        <w:sz w:val="20"/>
        <w:szCs w:val="20"/>
      </w:rPr>
      <w:t>Soc.Cons.Coop</w:t>
    </w:r>
    <w:proofErr w:type="spellEnd"/>
    <w:proofErr w:type="gramEnd"/>
    <w:r w:rsidR="0002750B" w:rsidRPr="003513CC">
      <w:rPr>
        <w:rFonts w:ascii="Apple Symbols" w:hAnsi="Apple Symbols" w:cs="Apple Symbols"/>
        <w:color w:val="0000B2"/>
        <w:sz w:val="20"/>
        <w:szCs w:val="20"/>
      </w:rPr>
      <w:t>.</w:t>
    </w:r>
    <w:bookmarkEnd w:id="5"/>
    <w:bookmarkEnd w:id="6"/>
  </w:p>
  <w:bookmarkEnd w:id="7"/>
  <w:bookmarkEnd w:id="8"/>
  <w:bookmarkEnd w:id="9"/>
  <w:p w14:paraId="4671715C" w14:textId="77777777" w:rsidR="0002750B" w:rsidRDefault="0002750B" w:rsidP="006C1C6F">
    <w:pPr>
      <w:pStyle w:val="Pidipagina"/>
      <w:jc w:val="center"/>
      <w:rPr>
        <w:rFonts w:ascii="Apple Symbols" w:hAnsi="Apple Symbols" w:cs="Apple Symbols"/>
        <w:color w:val="0000B2"/>
        <w:sz w:val="18"/>
        <w:szCs w:val="18"/>
      </w:rPr>
    </w:pPr>
    <w:r>
      <w:rPr>
        <w:rFonts w:ascii="Apple Symbols" w:hAnsi="Apple Symbols" w:cs="Apple Symbols"/>
        <w:color w:val="0000B2"/>
        <w:sz w:val="18"/>
        <w:szCs w:val="18"/>
      </w:rPr>
      <w:t xml:space="preserve">Sede Legale: </w:t>
    </w:r>
    <w:bookmarkStart w:id="10" w:name="OLE_LINK12"/>
    <w:bookmarkStart w:id="11" w:name="OLE_LINK13"/>
    <w:bookmarkStart w:id="12" w:name="OLE_LINK19"/>
    <w:bookmarkStart w:id="13" w:name="OLE_LINK24"/>
    <w:r w:rsidRPr="000A3B1C">
      <w:rPr>
        <w:rFonts w:ascii="Apple Symbols" w:hAnsi="Apple Symbols" w:cs="Apple Symbols"/>
        <w:color w:val="0000B2"/>
        <w:sz w:val="18"/>
        <w:szCs w:val="18"/>
      </w:rPr>
      <w:t xml:space="preserve">Via </w:t>
    </w:r>
    <w:r w:rsidR="00A11DA8">
      <w:rPr>
        <w:rFonts w:ascii="Apple Symbols" w:hAnsi="Apple Symbols" w:cs="Apple Symbols"/>
        <w:color w:val="0000B2"/>
        <w:sz w:val="18"/>
        <w:szCs w:val="18"/>
      </w:rPr>
      <w:t>Francesco Aguglia</w:t>
    </w:r>
    <w:r w:rsidRPr="000A3B1C">
      <w:rPr>
        <w:rFonts w:ascii="Apple Symbols" w:hAnsi="Apple Symbols" w:cs="Apple Symbols"/>
        <w:color w:val="0000B2"/>
        <w:sz w:val="18"/>
        <w:szCs w:val="18"/>
      </w:rPr>
      <w:t xml:space="preserve">, </w:t>
    </w:r>
    <w:r w:rsidR="00A11DA8">
      <w:rPr>
        <w:rFonts w:ascii="Apple Symbols" w:hAnsi="Apple Symbols" w:cs="Apple Symbols"/>
        <w:color w:val="0000B2"/>
        <w:sz w:val="18"/>
        <w:szCs w:val="18"/>
      </w:rPr>
      <w:t>2</w:t>
    </w:r>
    <w:r w:rsidRPr="000A3B1C">
      <w:rPr>
        <w:rFonts w:ascii="Apple Symbols" w:hAnsi="Apple Symbols" w:cs="Apple Symbols"/>
        <w:color w:val="0000B2"/>
        <w:sz w:val="18"/>
        <w:szCs w:val="18"/>
      </w:rPr>
      <w:t xml:space="preserve"> </w:t>
    </w:r>
    <w:bookmarkEnd w:id="10"/>
    <w:bookmarkEnd w:id="11"/>
    <w:bookmarkEnd w:id="12"/>
    <w:bookmarkEnd w:id="13"/>
    <w:r w:rsidRPr="000A3B1C">
      <w:rPr>
        <w:rFonts w:ascii="Apple Symbols" w:hAnsi="Apple Symbols" w:cs="Apple Symbols"/>
        <w:color w:val="0000B2"/>
        <w:sz w:val="18"/>
        <w:szCs w:val="18"/>
      </w:rPr>
      <w:t>– 90</w:t>
    </w:r>
    <w:r w:rsidR="00A11DA8">
      <w:rPr>
        <w:rFonts w:ascii="Apple Symbols" w:hAnsi="Apple Symbols" w:cs="Apple Symbols"/>
        <w:color w:val="0000B2"/>
        <w:sz w:val="18"/>
        <w:szCs w:val="18"/>
      </w:rPr>
      <w:t>011</w:t>
    </w:r>
    <w:r w:rsidRPr="000A3B1C">
      <w:rPr>
        <w:rFonts w:ascii="Apple Symbols" w:hAnsi="Apple Symbols" w:cs="Apple Symbols"/>
        <w:color w:val="0000B2"/>
        <w:sz w:val="18"/>
        <w:szCs w:val="18"/>
      </w:rPr>
      <w:t xml:space="preserve"> </w:t>
    </w:r>
    <w:bookmarkStart w:id="14" w:name="OLE_LINK14"/>
    <w:bookmarkStart w:id="15" w:name="OLE_LINK15"/>
    <w:bookmarkStart w:id="16" w:name="OLE_LINK20"/>
    <w:bookmarkStart w:id="17" w:name="OLE_LINK25"/>
    <w:r w:rsidR="00A11DA8">
      <w:rPr>
        <w:rFonts w:ascii="Apple Symbols" w:hAnsi="Apple Symbols" w:cs="Apple Symbols"/>
        <w:color w:val="0000B2"/>
        <w:sz w:val="18"/>
        <w:szCs w:val="18"/>
      </w:rPr>
      <w:t>Bagheria (PA)</w:t>
    </w:r>
    <w:bookmarkEnd w:id="14"/>
    <w:bookmarkEnd w:id="15"/>
    <w:bookmarkEnd w:id="16"/>
    <w:bookmarkEnd w:id="17"/>
  </w:p>
  <w:p w14:paraId="0916A493" w14:textId="77777777" w:rsidR="0002750B" w:rsidRPr="000A3B1C" w:rsidRDefault="0002750B" w:rsidP="006C1C6F">
    <w:pPr>
      <w:pStyle w:val="Pidipagina"/>
      <w:jc w:val="center"/>
      <w:rPr>
        <w:rFonts w:ascii="Apple Symbols" w:hAnsi="Apple Symbols" w:cs="Apple Symbols"/>
        <w:color w:val="0000B2"/>
        <w:sz w:val="18"/>
        <w:szCs w:val="18"/>
      </w:rPr>
    </w:pPr>
    <w:bookmarkStart w:id="18" w:name="OLE_LINK1"/>
    <w:bookmarkStart w:id="19" w:name="OLE_LINK2"/>
    <w:bookmarkStart w:id="20" w:name="OLE_LINK3"/>
    <w:bookmarkStart w:id="21" w:name="OLE_LINK4"/>
    <w:bookmarkEnd w:id="3"/>
    <w:bookmarkEnd w:id="4"/>
    <w:proofErr w:type="spellStart"/>
    <w:proofErr w:type="gramStart"/>
    <w:r>
      <w:rPr>
        <w:rFonts w:ascii="Apple Symbols" w:hAnsi="Apple Symbols" w:cs="Apple Symbols"/>
        <w:color w:val="0000B2"/>
        <w:sz w:val="18"/>
        <w:szCs w:val="18"/>
      </w:rPr>
      <w:t>Cod.Fisc</w:t>
    </w:r>
    <w:proofErr w:type="spellEnd"/>
    <w:r>
      <w:rPr>
        <w:rFonts w:ascii="Apple Symbols" w:hAnsi="Apple Symbols" w:cs="Apple Symbols"/>
        <w:color w:val="0000B2"/>
        <w:sz w:val="18"/>
        <w:szCs w:val="18"/>
      </w:rPr>
      <w:t>./</w:t>
    </w:r>
    <w:proofErr w:type="gramEnd"/>
    <w:r>
      <w:rPr>
        <w:rFonts w:ascii="Apple Symbols" w:hAnsi="Apple Symbols" w:cs="Apple Symbols"/>
        <w:color w:val="0000B2"/>
        <w:sz w:val="18"/>
        <w:szCs w:val="18"/>
      </w:rPr>
      <w:t xml:space="preserve">P.I.V.A.: </w:t>
    </w:r>
    <w:bookmarkStart w:id="22" w:name="OLE_LINK17"/>
    <w:bookmarkStart w:id="23" w:name="OLE_LINK18"/>
    <w:bookmarkStart w:id="24" w:name="OLE_LINK9"/>
    <w:bookmarkStart w:id="25" w:name="OLE_LINK21"/>
    <w:r w:rsidRPr="006C1C6F">
      <w:rPr>
        <w:rFonts w:ascii="Apple Symbols" w:hAnsi="Apple Symbols" w:cs="Apple Symbols"/>
        <w:color w:val="0000B2"/>
        <w:sz w:val="18"/>
        <w:szCs w:val="18"/>
      </w:rPr>
      <w:t>06187580821</w:t>
    </w:r>
    <w:r>
      <w:rPr>
        <w:rFonts w:ascii="Apple Symbols" w:hAnsi="Apple Symbols" w:cs="Apple Symbols"/>
        <w:color w:val="0000B2"/>
        <w:sz w:val="18"/>
        <w:szCs w:val="18"/>
      </w:rPr>
      <w:t xml:space="preserve"> </w:t>
    </w:r>
    <w:bookmarkEnd w:id="18"/>
    <w:bookmarkEnd w:id="19"/>
    <w:bookmarkEnd w:id="22"/>
    <w:bookmarkEnd w:id="23"/>
    <w:bookmarkEnd w:id="24"/>
    <w:bookmarkEnd w:id="25"/>
    <w:r>
      <w:rPr>
        <w:rFonts w:ascii="Apple Symbols" w:hAnsi="Apple Symbols" w:cs="Apple Symbols"/>
        <w:color w:val="0000B2"/>
        <w:sz w:val="18"/>
        <w:szCs w:val="18"/>
      </w:rPr>
      <w:t>- Numero REA: PA-303895 - email: gactermini@gmail.com – PEC: gacgolfoditermini@pec.it</w:t>
    </w:r>
  </w:p>
  <w:bookmarkEnd w:id="20"/>
  <w:bookmarkEnd w:id="2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8E87E" w14:textId="77777777" w:rsidR="0001412B" w:rsidRDefault="0001412B" w:rsidP="006913EF">
      <w:r>
        <w:separator/>
      </w:r>
    </w:p>
  </w:footnote>
  <w:footnote w:type="continuationSeparator" w:id="0">
    <w:p w14:paraId="12158696" w14:textId="77777777" w:rsidR="0001412B" w:rsidRDefault="0001412B" w:rsidP="006913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5A2F0" w14:textId="77777777" w:rsidR="0002750B" w:rsidRDefault="0002750B" w:rsidP="000A3B1C">
    <w:pPr>
      <w:ind w:left="3402"/>
    </w:pPr>
  </w:p>
  <w:p w14:paraId="01289F87" w14:textId="77777777" w:rsidR="0002750B" w:rsidRDefault="000416B7" w:rsidP="001D2120">
    <w:pPr>
      <w:ind w:left="284"/>
      <w:jc w:val="center"/>
    </w:pPr>
    <w:r>
      <w:rPr>
        <w:noProof/>
      </w:rPr>
      <w:drawing>
        <wp:inline distT="0" distB="0" distL="0" distR="0" wp14:anchorId="260B2547" wp14:editId="14A1ECD6">
          <wp:extent cx="2184400" cy="719455"/>
          <wp:effectExtent l="0" t="0" r="0" b="0"/>
          <wp:docPr id="5" name="Immagine 5" descr="logo gac (Guzzio Trasparent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gac (Guzzio Trasparent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text" w:horzAnchor="page" w:tblpX="3610" w:tblpY="180"/>
      <w:tblW w:w="0" w:type="auto"/>
      <w:tblLayout w:type="fixed"/>
      <w:tblLook w:val="04A0" w:firstRow="1" w:lastRow="0" w:firstColumn="1" w:lastColumn="0" w:noHBand="0" w:noVBand="1"/>
    </w:tblPr>
    <w:tblGrid>
      <w:gridCol w:w="1318"/>
      <w:gridCol w:w="1318"/>
      <w:gridCol w:w="1318"/>
      <w:gridCol w:w="1318"/>
    </w:tblGrid>
    <w:tr w:rsidR="00A05D4D" w14:paraId="0944CE91" w14:textId="77777777" w:rsidTr="00B85B48">
      <w:tc>
        <w:tcPr>
          <w:tcW w:w="1318" w:type="dxa"/>
          <w:shd w:val="clear" w:color="auto" w:fill="auto"/>
        </w:tcPr>
        <w:p w14:paraId="0E7CC112" w14:textId="77777777" w:rsidR="00A05D4D" w:rsidRDefault="000416B7" w:rsidP="00C87986">
          <w:pPr>
            <w:jc w:val="center"/>
          </w:pPr>
          <w:r w:rsidRPr="00A05D4D">
            <w:rPr>
              <w:rFonts w:ascii="Apple Symbols" w:hAnsi="Apple Symbols" w:cs="Apple Symbols"/>
              <w:noProof/>
              <w:color w:val="0000B2"/>
              <w:sz w:val="16"/>
              <w:szCs w:val="16"/>
            </w:rPr>
            <w:drawing>
              <wp:inline distT="0" distB="0" distL="0" distR="0" wp14:anchorId="230791A1" wp14:editId="746A96B1">
                <wp:extent cx="228600" cy="160655"/>
                <wp:effectExtent l="0" t="0" r="0" b="0"/>
                <wp:docPr id="1" name="Immagine 1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dxa"/>
          <w:shd w:val="clear" w:color="auto" w:fill="auto"/>
        </w:tcPr>
        <w:p w14:paraId="63078227" w14:textId="77777777" w:rsidR="00A05D4D" w:rsidRDefault="000416B7" w:rsidP="00C87986">
          <w:pPr>
            <w:jc w:val="center"/>
          </w:pPr>
          <w:r>
            <w:rPr>
              <w:noProof/>
            </w:rPr>
            <w:drawing>
              <wp:inline distT="0" distB="0" distL="0" distR="0" wp14:anchorId="3823EFE6" wp14:editId="55B71E19">
                <wp:extent cx="358140" cy="276893"/>
                <wp:effectExtent l="0" t="0" r="0" b="2540"/>
                <wp:docPr id="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511" cy="281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dxa"/>
          <w:shd w:val="clear" w:color="auto" w:fill="auto"/>
        </w:tcPr>
        <w:p w14:paraId="3218FF1D" w14:textId="407BC699" w:rsidR="00A05D4D" w:rsidRDefault="000416B7" w:rsidP="00FF30AD">
          <w:pPr>
            <w:jc w:val="center"/>
          </w:pPr>
          <w:r w:rsidRPr="00A05D4D">
            <w:rPr>
              <w:rFonts w:ascii="Apple Symbols" w:hAnsi="Apple Symbols" w:cs="Apple Symbols"/>
              <w:noProof/>
              <w:color w:val="0000B2"/>
              <w:sz w:val="16"/>
              <w:szCs w:val="16"/>
            </w:rPr>
            <w:drawing>
              <wp:inline distT="0" distB="0" distL="0" distR="0" wp14:anchorId="6D0A9339" wp14:editId="49BEF25C">
                <wp:extent cx="702945" cy="271145"/>
                <wp:effectExtent l="0" t="0" r="0" b="0"/>
                <wp:docPr id="1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A6A2C">
            <w:t xml:space="preserve"> </w:t>
          </w:r>
        </w:p>
      </w:tc>
      <w:tc>
        <w:tcPr>
          <w:tcW w:w="1318" w:type="dxa"/>
          <w:shd w:val="clear" w:color="auto" w:fill="auto"/>
        </w:tcPr>
        <w:p w14:paraId="03FFD96D" w14:textId="19C659B8" w:rsidR="00A05D4D" w:rsidRDefault="00FF30AD" w:rsidP="00C87986">
          <w:pPr>
            <w:jc w:val="center"/>
          </w:pPr>
          <w:r>
            <w:rPr>
              <w:noProof/>
            </w:rPr>
            <w:drawing>
              <wp:inline distT="0" distB="0" distL="0" distR="0" wp14:anchorId="696C9D9A" wp14:editId="0867DE40">
                <wp:extent cx="593302" cy="242788"/>
                <wp:effectExtent l="0" t="0" r="0" b="11430"/>
                <wp:docPr id="9" name="Immagine 9" descr="../../../Library/Containers/at.EternalStorms.Yoink/Data/Documents/YoinkPromisedFiles/82176391-8E9D-4D24-AD46-EDFBFBA9EE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../../../Library/Containers/at.EternalStorms.Yoink/Data/Documents/YoinkPromisedFiles/82176391-8E9D-4D24-AD46-EDFBFBA9EE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693" cy="244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B54B59" w14:textId="77777777" w:rsidR="00A05D4D" w:rsidRDefault="00A05D4D" w:rsidP="001D2120">
    <w:pPr>
      <w:ind w:left="284"/>
      <w:jc w:val="center"/>
    </w:pPr>
  </w:p>
  <w:p w14:paraId="5918516C" w14:textId="77777777" w:rsidR="00A05D4D" w:rsidRDefault="00A05D4D" w:rsidP="001D2120">
    <w:pPr>
      <w:ind w:left="284"/>
      <w:jc w:val="center"/>
    </w:pPr>
  </w:p>
  <w:p w14:paraId="14F89000" w14:textId="77777777" w:rsidR="0002750B" w:rsidRDefault="0002750B" w:rsidP="000A3B1C">
    <w:pPr>
      <w:jc w:val="center"/>
      <w:rPr>
        <w:rFonts w:ascii="Apple Symbols" w:hAnsi="Apple Symbols" w:cs="Apple Symbols"/>
        <w:color w:val="0000B2"/>
        <w:sz w:val="16"/>
        <w:szCs w:val="16"/>
      </w:rPr>
    </w:pPr>
  </w:p>
  <w:p w14:paraId="1EB91BD4" w14:textId="77777777" w:rsidR="0002750B" w:rsidRDefault="0002750B" w:rsidP="000A3B1C">
    <w:pPr>
      <w:jc w:val="center"/>
      <w:rPr>
        <w:rFonts w:ascii="Apple Symbols" w:hAnsi="Apple Symbols" w:cs="Apple Symbols"/>
        <w:color w:val="0000B2"/>
        <w:sz w:val="16"/>
        <w:szCs w:val="16"/>
      </w:rPr>
    </w:pPr>
  </w:p>
  <w:p w14:paraId="3E6D66F6" w14:textId="77777777" w:rsidR="0002750B" w:rsidRDefault="0002750B" w:rsidP="00A05D4D">
    <w:pPr>
      <w:ind w:right="-716"/>
      <w:rPr>
        <w:rFonts w:ascii="Apple Symbols" w:hAnsi="Apple Symbols" w:cs="Apple Symbols"/>
        <w:color w:val="0000B2"/>
        <w:sz w:val="16"/>
        <w:szCs w:val="16"/>
      </w:rPr>
    </w:pPr>
    <w:bookmarkStart w:id="1" w:name="OLE_LINK5"/>
    <w:bookmarkStart w:id="2" w:name="OLE_LINK6"/>
  </w:p>
  <w:bookmarkEnd w:id="1"/>
  <w:bookmarkEnd w:id="2"/>
  <w:p w14:paraId="0613C822" w14:textId="77777777" w:rsidR="0002750B" w:rsidRDefault="0002750B" w:rsidP="00E72617">
    <w:pPr>
      <w:ind w:left="-567" w:right="-716"/>
      <w:jc w:val="right"/>
      <w:rPr>
        <w:rFonts w:ascii="Apple Symbols" w:hAnsi="Apple Symbols" w:cs="Apple Symbols"/>
        <w:color w:val="0000B2"/>
        <w:sz w:val="16"/>
        <w:szCs w:val="16"/>
      </w:rPr>
    </w:pPr>
  </w:p>
  <w:p w14:paraId="3FF16EE2" w14:textId="77777777" w:rsidR="0002750B" w:rsidRPr="000A3B1C" w:rsidRDefault="0002750B" w:rsidP="00E72617">
    <w:pPr>
      <w:ind w:left="-567" w:right="-716"/>
      <w:jc w:val="right"/>
      <w:rPr>
        <w:rFonts w:ascii="Apple Symbols" w:hAnsi="Apple Symbols" w:cs="Apple Symbols"/>
        <w:color w:val="0000B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C45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4153AC"/>
    <w:multiLevelType w:val="hybridMultilevel"/>
    <w:tmpl w:val="FF003A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97AF85E">
      <w:start w:val="4"/>
      <w:numFmt w:val="bullet"/>
      <w:lvlText w:val="-"/>
      <w:lvlJc w:val="left"/>
      <w:pPr>
        <w:ind w:left="2520" w:hanging="360"/>
      </w:pPr>
      <w:rPr>
        <w:rFonts w:ascii="Times" w:eastAsia="MS Mincho" w:hAnsi="Times" w:cs="Times" w:hint="default"/>
        <w:color w:val="000000"/>
        <w:sz w:val="23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67808"/>
    <w:multiLevelType w:val="hybridMultilevel"/>
    <w:tmpl w:val="26609F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6C71FB"/>
    <w:multiLevelType w:val="hybridMultilevel"/>
    <w:tmpl w:val="F24E2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32AEF"/>
    <w:multiLevelType w:val="hybridMultilevel"/>
    <w:tmpl w:val="B226E4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9F4075"/>
    <w:multiLevelType w:val="hybridMultilevel"/>
    <w:tmpl w:val="F3FA84B6"/>
    <w:lvl w:ilvl="0" w:tplc="92069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8A31CC"/>
    <w:multiLevelType w:val="hybridMultilevel"/>
    <w:tmpl w:val="5ADC1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F2860"/>
    <w:multiLevelType w:val="hybridMultilevel"/>
    <w:tmpl w:val="584A60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AEC4E7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1E691D"/>
    <w:multiLevelType w:val="hybridMultilevel"/>
    <w:tmpl w:val="71BA7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B13EC"/>
    <w:multiLevelType w:val="hybridMultilevel"/>
    <w:tmpl w:val="F67A697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C13AB"/>
    <w:multiLevelType w:val="multilevel"/>
    <w:tmpl w:val="91AA93DA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0A0039"/>
    <w:multiLevelType w:val="hybridMultilevel"/>
    <w:tmpl w:val="570284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F23882"/>
    <w:multiLevelType w:val="hybridMultilevel"/>
    <w:tmpl w:val="096273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8C5E5E"/>
    <w:multiLevelType w:val="hybridMultilevel"/>
    <w:tmpl w:val="1D00D9FE"/>
    <w:lvl w:ilvl="0" w:tplc="8D1274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64701"/>
    <w:multiLevelType w:val="hybridMultilevel"/>
    <w:tmpl w:val="72F48C2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18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9"/>
  </w:num>
  <w:num w:numId="17">
    <w:abstractNumId w:val="17"/>
  </w:num>
  <w:num w:numId="18">
    <w:abstractNumId w:val="0"/>
  </w:num>
  <w:num w:numId="19">
    <w:abstractNumId w:val="1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84"/>
    <w:rsid w:val="00011CDF"/>
    <w:rsid w:val="0001412B"/>
    <w:rsid w:val="0002750B"/>
    <w:rsid w:val="000416B7"/>
    <w:rsid w:val="000976FE"/>
    <w:rsid w:val="000A3B1C"/>
    <w:rsid w:val="000C339D"/>
    <w:rsid w:val="00135470"/>
    <w:rsid w:val="001611A5"/>
    <w:rsid w:val="00196AB3"/>
    <w:rsid w:val="001C0DFE"/>
    <w:rsid w:val="001D1123"/>
    <w:rsid w:val="001D2120"/>
    <w:rsid w:val="001F652D"/>
    <w:rsid w:val="00237BA2"/>
    <w:rsid w:val="00241153"/>
    <w:rsid w:val="002420FC"/>
    <w:rsid w:val="00261C05"/>
    <w:rsid w:val="002C3010"/>
    <w:rsid w:val="002F6157"/>
    <w:rsid w:val="0031330E"/>
    <w:rsid w:val="00337B78"/>
    <w:rsid w:val="003513CC"/>
    <w:rsid w:val="00377E9D"/>
    <w:rsid w:val="003F1DFA"/>
    <w:rsid w:val="00431F81"/>
    <w:rsid w:val="004519E4"/>
    <w:rsid w:val="00463CDB"/>
    <w:rsid w:val="0049020E"/>
    <w:rsid w:val="004B3275"/>
    <w:rsid w:val="004F0914"/>
    <w:rsid w:val="00550F3D"/>
    <w:rsid w:val="00560FA7"/>
    <w:rsid w:val="005D6B92"/>
    <w:rsid w:val="005F2FCE"/>
    <w:rsid w:val="006148DE"/>
    <w:rsid w:val="0066353E"/>
    <w:rsid w:val="006913EF"/>
    <w:rsid w:val="006C1C6F"/>
    <w:rsid w:val="006E3A3A"/>
    <w:rsid w:val="007071E8"/>
    <w:rsid w:val="0075042C"/>
    <w:rsid w:val="00823096"/>
    <w:rsid w:val="008C1D04"/>
    <w:rsid w:val="009206B7"/>
    <w:rsid w:val="009275E7"/>
    <w:rsid w:val="00930141"/>
    <w:rsid w:val="00987B57"/>
    <w:rsid w:val="009D12D4"/>
    <w:rsid w:val="009D1B0E"/>
    <w:rsid w:val="009E0788"/>
    <w:rsid w:val="009E6CC8"/>
    <w:rsid w:val="00A05D4D"/>
    <w:rsid w:val="00A11DA8"/>
    <w:rsid w:val="00A254BA"/>
    <w:rsid w:val="00A6140C"/>
    <w:rsid w:val="00A627AE"/>
    <w:rsid w:val="00A73C7A"/>
    <w:rsid w:val="00A95B23"/>
    <w:rsid w:val="00AB57B4"/>
    <w:rsid w:val="00AD0A11"/>
    <w:rsid w:val="00B14589"/>
    <w:rsid w:val="00B85B48"/>
    <w:rsid w:val="00BE0ADE"/>
    <w:rsid w:val="00C05E8D"/>
    <w:rsid w:val="00C0665A"/>
    <w:rsid w:val="00C60ADA"/>
    <w:rsid w:val="00C70BD1"/>
    <w:rsid w:val="00C87986"/>
    <w:rsid w:val="00CB131A"/>
    <w:rsid w:val="00CC156B"/>
    <w:rsid w:val="00D457FB"/>
    <w:rsid w:val="00D54CCE"/>
    <w:rsid w:val="00D803BD"/>
    <w:rsid w:val="00D97DAF"/>
    <w:rsid w:val="00D97F5F"/>
    <w:rsid w:val="00DA4AAE"/>
    <w:rsid w:val="00DC138D"/>
    <w:rsid w:val="00DC4FB7"/>
    <w:rsid w:val="00DF5BA6"/>
    <w:rsid w:val="00E2694A"/>
    <w:rsid w:val="00E27AF6"/>
    <w:rsid w:val="00E72617"/>
    <w:rsid w:val="00E90C04"/>
    <w:rsid w:val="00EA28A1"/>
    <w:rsid w:val="00EA6A2C"/>
    <w:rsid w:val="00EC5460"/>
    <w:rsid w:val="00EF6A84"/>
    <w:rsid w:val="00F05E60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B215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Corpotesto"/>
    <w:link w:val="Titolo1Carattere"/>
    <w:qFormat/>
    <w:rsid w:val="002C3010"/>
    <w:pPr>
      <w:keepNext/>
      <w:widowControl w:val="0"/>
      <w:numPr>
        <w:numId w:val="1"/>
      </w:numPr>
      <w:suppressAutoHyphens/>
      <w:outlineLvl w:val="0"/>
    </w:pPr>
    <w:rPr>
      <w:rFonts w:ascii="Arial" w:eastAsia="SimSun" w:hAnsi="Arial" w:cs="Arial"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A8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F6A8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913EF"/>
  </w:style>
  <w:style w:type="paragraph" w:styleId="Pidipagina">
    <w:name w:val="footer"/>
    <w:basedOn w:val="Normale"/>
    <w:link w:val="PidipaginaCarattere"/>
    <w:uiPriority w:val="99"/>
    <w:unhideWhenUsed/>
    <w:rsid w:val="00691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913EF"/>
  </w:style>
  <w:style w:type="paragraph" w:customStyle="1" w:styleId="Grigliamedia21">
    <w:name w:val="Griglia media 21"/>
    <w:uiPriority w:val="1"/>
    <w:qFormat/>
    <w:rsid w:val="004B3275"/>
    <w:rPr>
      <w:sz w:val="24"/>
      <w:szCs w:val="24"/>
    </w:rPr>
  </w:style>
  <w:style w:type="character" w:styleId="Collegamentoipertestuale">
    <w:name w:val="Hyperlink"/>
    <w:uiPriority w:val="99"/>
    <w:unhideWhenUsed/>
    <w:rsid w:val="004B3275"/>
    <w:rPr>
      <w:color w:val="0000FF"/>
      <w:u w:val="single"/>
    </w:rPr>
  </w:style>
  <w:style w:type="character" w:customStyle="1" w:styleId="Corpodeltesto2">
    <w:name w:val="Corpo del testo (2)_"/>
    <w:link w:val="Corpodeltesto20"/>
    <w:rsid w:val="00D97DAF"/>
    <w:rPr>
      <w:rFonts w:ascii="Times New Roman" w:eastAsia="Times New Roman" w:hAnsi="Times New Roman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D97DAF"/>
    <w:pPr>
      <w:widowControl w:val="0"/>
      <w:shd w:val="clear" w:color="auto" w:fill="FFFFFF"/>
      <w:spacing w:before="360" w:after="900" w:line="0" w:lineRule="atLeast"/>
      <w:ind w:hanging="858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2">
    <w:name w:val="Body text (2)_"/>
    <w:link w:val="Bodytext20"/>
    <w:rsid w:val="00D97DA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D97DAF"/>
    <w:pPr>
      <w:widowControl w:val="0"/>
      <w:shd w:val="clear" w:color="auto" w:fill="FFFFFF"/>
      <w:spacing w:before="300" w:line="0" w:lineRule="atLeast"/>
      <w:ind w:hanging="658"/>
      <w:jc w:val="center"/>
    </w:pPr>
    <w:rPr>
      <w:rFonts w:ascii="Times New Roman" w:eastAsia="Times New Roman" w:hAnsi="Times New Roman"/>
      <w:sz w:val="22"/>
      <w:szCs w:val="22"/>
    </w:rPr>
  </w:style>
  <w:style w:type="character" w:customStyle="1" w:styleId="Heading1">
    <w:name w:val="Heading #1_"/>
    <w:link w:val="Heading10"/>
    <w:rsid w:val="00D97DA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10">
    <w:name w:val="Heading #1"/>
    <w:basedOn w:val="Normale"/>
    <w:link w:val="Heading1"/>
    <w:rsid w:val="00D97DAF"/>
    <w:pPr>
      <w:widowControl w:val="0"/>
      <w:shd w:val="clear" w:color="auto" w:fill="FFFFFF"/>
      <w:spacing w:after="300" w:line="0" w:lineRule="atLeast"/>
      <w:ind w:firstLine="35"/>
      <w:jc w:val="both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Intestazioneopidipagina">
    <w:name w:val="Intestazione o piè di pagina"/>
    <w:rsid w:val="00D97D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Didascaliatabella11ptNongrassetto">
    <w:name w:val="Didascalia tabella + 11 pt;Non grassetto"/>
    <w:rsid w:val="00D97DAF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table" w:styleId="Grigliatabella">
    <w:name w:val="Table Grid"/>
    <w:basedOn w:val="Tabellanormale"/>
    <w:uiPriority w:val="59"/>
    <w:rsid w:val="00A05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6">
    <w:name w:val="Corpo del testo (6)_"/>
    <w:link w:val="Corpodeltesto60"/>
    <w:rsid w:val="00A11DA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A11DA8"/>
    <w:pPr>
      <w:widowControl w:val="0"/>
      <w:shd w:val="clear" w:color="auto" w:fill="FFFFFF"/>
      <w:spacing w:after="180" w:line="264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styleId="Nessunaspaziatura">
    <w:name w:val="No Spacing"/>
    <w:uiPriority w:val="1"/>
    <w:qFormat/>
    <w:rsid w:val="00A11DA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it-IT"/>
    </w:rPr>
  </w:style>
  <w:style w:type="character" w:customStyle="1" w:styleId="Titolo1Carattere">
    <w:name w:val="Titolo 1 Carattere"/>
    <w:basedOn w:val="Carpredefinitoparagrafo"/>
    <w:link w:val="Titolo1"/>
    <w:rsid w:val="002C3010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rsid w:val="002C3010"/>
    <w:pPr>
      <w:spacing w:after="120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2C30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jpeg"/><Relationship Id="rId5" Type="http://schemas.openxmlformats.org/officeDocument/2006/relationships/image" Target="media/image5.pn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37808B-8B9A-5440-B803-545EDD96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Links>
    <vt:vector size="12" baseType="variant">
      <vt:variant>
        <vt:i4>5242982</vt:i4>
      </vt:variant>
      <vt:variant>
        <vt:i4>2068</vt:i4>
      </vt:variant>
      <vt:variant>
        <vt:i4>1029</vt:i4>
      </vt:variant>
      <vt:variant>
        <vt:i4>1</vt:i4>
      </vt:variant>
      <vt:variant>
        <vt:lpwstr>logo gac (Guzzio Trasparente)</vt:lpwstr>
      </vt:variant>
      <vt:variant>
        <vt:lpwstr/>
      </vt:variant>
      <vt:variant>
        <vt:i4>6619253</vt:i4>
      </vt:variant>
      <vt:variant>
        <vt:i4>2070</vt:i4>
      </vt:variant>
      <vt:variant>
        <vt:i4>1025</vt:i4>
      </vt:variant>
      <vt:variant>
        <vt:i4>1</vt:i4>
      </vt:variant>
      <vt:variant>
        <vt:lpwstr>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Sanfilippo</dc:creator>
  <cp:keywords/>
  <dc:description/>
  <cp:lastModifiedBy>giuseppe sanfilippo</cp:lastModifiedBy>
  <cp:revision>2</cp:revision>
  <cp:lastPrinted>2016-09-30T22:17:00Z</cp:lastPrinted>
  <dcterms:created xsi:type="dcterms:W3CDTF">2018-09-08T10:32:00Z</dcterms:created>
  <dcterms:modified xsi:type="dcterms:W3CDTF">2018-09-08T10:32:00Z</dcterms:modified>
</cp:coreProperties>
</file>